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525C" w:rsidRPr="00073DA1" w:rsidRDefault="008C69B5">
      <w:pPr>
        <w:pStyle w:val="Cm"/>
        <w:snapToGrid w:val="0"/>
        <w:spacing w:before="120" w:after="120"/>
        <w:jc w:val="center"/>
        <w:rPr>
          <w:rFonts w:ascii="Cinzel" w:hAnsi="Cinzel" w:cs="Arial"/>
          <w:color w:val="8D4F1F"/>
          <w:sz w:val="26"/>
          <w:szCs w:val="26"/>
        </w:rPr>
      </w:pPr>
      <w:r w:rsidRPr="00073DA1">
        <w:rPr>
          <w:rFonts w:ascii="Cinzel" w:hAnsi="Cinzel" w:cs="Arial"/>
          <w:b/>
          <w:color w:val="8D4F1F"/>
          <w:sz w:val="52"/>
          <w:szCs w:val="52"/>
        </w:rPr>
        <w:t>PÁLYÁZATI FELHÍVÁS</w:t>
      </w:r>
    </w:p>
    <w:p w:rsidR="00E5525C" w:rsidRPr="00073DA1" w:rsidRDefault="008C69B5">
      <w:pPr>
        <w:pStyle w:val="Cm"/>
        <w:snapToGrid w:val="0"/>
        <w:spacing w:before="120" w:after="120"/>
        <w:jc w:val="center"/>
        <w:rPr>
          <w:rFonts w:ascii="Lora" w:hAnsi="Lora"/>
        </w:rPr>
      </w:pPr>
      <w:r w:rsidRPr="00073DA1">
        <w:rPr>
          <w:rFonts w:ascii="Lora" w:hAnsi="Lora" w:cs="Arial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E5525C" w:rsidRPr="00073DA1">
        <w:tc>
          <w:tcPr>
            <w:tcW w:w="10346" w:type="dxa"/>
            <w:shd w:val="clear" w:color="auto" w:fill="auto"/>
          </w:tcPr>
          <w:p w:rsidR="00E5525C" w:rsidRPr="00073DA1" w:rsidRDefault="00402501">
            <w:pPr>
              <w:pStyle w:val="Cm"/>
              <w:spacing w:before="0" w:after="0"/>
              <w:jc w:val="center"/>
              <w:rPr>
                <w:rFonts w:ascii="Lora" w:hAnsi="Lora"/>
              </w:rPr>
            </w:pPr>
            <w:r>
              <w:rPr>
                <w:rFonts w:ascii="Lora" w:hAnsi="Lora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117.75pt">
                  <v:imagedata r:id="rId8" o:title="MMT2-01"/>
                </v:shape>
              </w:pict>
            </w:r>
          </w:p>
        </w:tc>
      </w:tr>
      <w:tr w:rsidR="00073DA1" w:rsidRPr="00073DA1">
        <w:tc>
          <w:tcPr>
            <w:tcW w:w="10346" w:type="dxa"/>
            <w:shd w:val="clear" w:color="auto" w:fill="auto"/>
          </w:tcPr>
          <w:p w:rsidR="00073DA1" w:rsidRPr="00073DA1" w:rsidRDefault="00073DA1">
            <w:pPr>
              <w:pStyle w:val="Cm"/>
              <w:spacing w:before="0" w:after="0"/>
              <w:jc w:val="center"/>
              <w:rPr>
                <w:rFonts w:ascii="Lora" w:hAnsi="Lora" w:cs="Arial"/>
              </w:rPr>
            </w:pPr>
          </w:p>
        </w:tc>
      </w:tr>
    </w:tbl>
    <w:p w:rsidR="00E5525C" w:rsidRPr="00073DA1" w:rsidRDefault="008C69B5">
      <w:pPr>
        <w:pStyle w:val="Cm"/>
        <w:spacing w:before="120" w:after="0"/>
        <w:jc w:val="center"/>
        <w:rPr>
          <w:rFonts w:ascii="Lora" w:hAnsi="Lora" w:cs="Arial"/>
          <w:b/>
          <w:color w:val="009900"/>
        </w:rPr>
      </w:pPr>
      <w:r w:rsidRPr="00073DA1">
        <w:rPr>
          <w:rFonts w:ascii="Lora" w:hAnsi="Lora" w:cs="Arial"/>
        </w:rPr>
        <w:t>pályázatot hirdet</w:t>
      </w:r>
      <w:r w:rsidRPr="00073DA1">
        <w:rPr>
          <w:rFonts w:ascii="Lora" w:hAnsi="Lora" w:cs="Arial"/>
        </w:rPr>
        <w:br/>
        <w:t>a</w:t>
      </w:r>
    </w:p>
    <w:p w:rsidR="00E5525C" w:rsidRPr="00073DA1" w:rsidRDefault="008C69B5">
      <w:pPr>
        <w:pStyle w:val="Cm"/>
        <w:spacing w:before="0" w:after="0"/>
        <w:jc w:val="center"/>
        <w:rPr>
          <w:rFonts w:ascii="Lora" w:hAnsi="Lora" w:cs="Arial"/>
        </w:rPr>
      </w:pPr>
      <w:r w:rsidRPr="00073DA1">
        <w:rPr>
          <w:rFonts w:ascii="Cinzel" w:hAnsi="Cinzel" w:cs="Arial"/>
          <w:b/>
          <w:color w:val="8D4F1F"/>
          <w:sz w:val="48"/>
          <w:szCs w:val="48"/>
        </w:rPr>
        <w:t>Magyar Minőség eOktatás Díj 201</w:t>
      </w:r>
      <w:r w:rsidR="00FB64F5">
        <w:rPr>
          <w:rFonts w:ascii="Cinzel" w:hAnsi="Cinzel" w:cs="Arial"/>
          <w:b/>
          <w:color w:val="8D4F1F"/>
          <w:sz w:val="48"/>
          <w:szCs w:val="48"/>
        </w:rPr>
        <w:t>8</w:t>
      </w:r>
      <w:r w:rsidRPr="00073DA1">
        <w:rPr>
          <w:rFonts w:ascii="Cinzel" w:hAnsi="Cinzel" w:cs="Arial"/>
          <w:b/>
          <w:color w:val="8D4F1F"/>
          <w:sz w:val="48"/>
          <w:szCs w:val="48"/>
        </w:rPr>
        <w:t>.</w:t>
      </w:r>
      <w:r w:rsidRPr="00073DA1">
        <w:rPr>
          <w:rFonts w:ascii="Cinzel" w:hAnsi="Cinzel" w:cs="Arial"/>
          <w:b/>
          <w:color w:val="8D4F1F"/>
          <w:sz w:val="48"/>
          <w:szCs w:val="48"/>
        </w:rPr>
        <w:br/>
      </w:r>
      <w:r w:rsidRPr="00073DA1">
        <w:rPr>
          <w:rFonts w:ascii="Lora" w:hAnsi="Lora" w:cs="Arial"/>
        </w:rPr>
        <w:t>elnyerésére</w:t>
      </w:r>
      <w:r w:rsidRPr="00073DA1">
        <w:rPr>
          <w:rFonts w:ascii="Lora" w:hAnsi="Lora" w:cs="Arial"/>
        </w:rPr>
        <w:br/>
        <w:t>fejlesztő és alkalmazó kategóriában</w:t>
      </w:r>
    </w:p>
    <w:p w:rsidR="00E5525C" w:rsidRPr="00073DA1" w:rsidRDefault="008C69B5" w:rsidP="00073DA1">
      <w:pPr>
        <w:pStyle w:val="Szvegtrzs"/>
        <w:spacing w:before="120" w:after="0"/>
        <w:ind w:left="181"/>
        <w:rPr>
          <w:rFonts w:ascii="Lora" w:hAnsi="Lora" w:cs="Arial"/>
        </w:rPr>
      </w:pPr>
      <w:r w:rsidRPr="00073DA1">
        <w:rPr>
          <w:rFonts w:ascii="Lora" w:hAnsi="Lora" w:cs="Arial"/>
        </w:rPr>
        <w:t>A pályázat célja: a kiemelkedő minőségű elektronikus oktatási anyagok és a jelentős eredményeket elért alkalmazók népszerűsítése.</w:t>
      </w:r>
    </w:p>
    <w:p w:rsidR="00E5525C" w:rsidRPr="00073DA1" w:rsidRDefault="008C69B5" w:rsidP="00073DA1">
      <w:pPr>
        <w:pStyle w:val="Szvegtrzs"/>
        <w:spacing w:before="120" w:after="0"/>
        <w:ind w:left="181"/>
        <w:rPr>
          <w:rFonts w:ascii="Lora" w:hAnsi="Lora" w:cs="Arial"/>
          <w:sz w:val="22"/>
          <w:szCs w:val="22"/>
        </w:rPr>
      </w:pPr>
      <w:r w:rsidRPr="00073DA1">
        <w:rPr>
          <w:rFonts w:ascii="Lora" w:hAnsi="Lora" w:cs="Arial"/>
          <w:sz w:val="22"/>
          <w:szCs w:val="22"/>
        </w:rPr>
        <w:t>A díjra pályázni lehet bármely magyar nyelvű elektronikus tananyaggal vagy működő eLearning portállal, domain névtől és a tárhely földrajzi elhelyezkedésétől függetlenül. Intranetet működtető alkalmazók is pályázhatnak.</w:t>
      </w:r>
    </w:p>
    <w:p w:rsidR="00E5525C" w:rsidRPr="00073DA1" w:rsidRDefault="008C69B5" w:rsidP="00073DA1">
      <w:pPr>
        <w:pStyle w:val="Szvegtrzs"/>
        <w:spacing w:before="60" w:after="0"/>
        <w:ind w:firstLine="181"/>
        <w:rPr>
          <w:rFonts w:ascii="Lora" w:hAnsi="Lora" w:cs="Arial"/>
          <w:b/>
          <w:bCs/>
          <w:sz w:val="22"/>
          <w:szCs w:val="22"/>
        </w:rPr>
      </w:pPr>
      <w:r w:rsidRPr="00073DA1">
        <w:rPr>
          <w:rFonts w:ascii="Lora" w:hAnsi="Lora" w:cs="Arial"/>
          <w:sz w:val="22"/>
          <w:szCs w:val="22"/>
        </w:rPr>
        <w:t>A pályázatot a tananyag fejlesztője, vagy a portál/intranet üzemeltetője nyújthatja be.</w:t>
      </w:r>
    </w:p>
    <w:p w:rsidR="00E5525C" w:rsidRPr="00073DA1" w:rsidRDefault="008C69B5">
      <w:pPr>
        <w:spacing w:before="120"/>
        <w:ind w:left="181" w:right="261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b/>
          <w:bCs/>
          <w:sz w:val="20"/>
          <w:szCs w:val="20"/>
        </w:rPr>
        <w:t>A pályázatnak tartalmaznia kell az alábbiakat:</w:t>
      </w:r>
    </w:p>
    <w:p w:rsidR="00E5525C" w:rsidRPr="00073DA1" w:rsidRDefault="008C69B5" w:rsidP="00073DA1">
      <w:pPr>
        <w:numPr>
          <w:ilvl w:val="0"/>
          <w:numId w:val="5"/>
        </w:numPr>
        <w:tabs>
          <w:tab w:val="left" w:pos="851"/>
        </w:tabs>
        <w:spacing w:before="80"/>
        <w:ind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kitöltött nevezési lap,</w:t>
      </w:r>
    </w:p>
    <w:p w:rsidR="00E5525C" w:rsidRPr="00073DA1" w:rsidRDefault="008C69B5" w:rsidP="00073DA1">
      <w:pPr>
        <w:numPr>
          <w:ilvl w:val="0"/>
          <w:numId w:val="5"/>
        </w:numPr>
        <w:tabs>
          <w:tab w:val="left" w:pos="851"/>
        </w:tabs>
        <w:spacing w:before="80"/>
        <w:ind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tananyag/portál/intranet bemutatása,</w:t>
      </w:r>
    </w:p>
    <w:p w:rsidR="00E5525C" w:rsidRPr="00073DA1" w:rsidRDefault="008C69B5" w:rsidP="00073DA1">
      <w:pPr>
        <w:numPr>
          <w:ilvl w:val="0"/>
          <w:numId w:val="5"/>
        </w:numPr>
        <w:tabs>
          <w:tab w:val="left" w:pos="851"/>
        </w:tabs>
        <w:spacing w:before="80"/>
        <w:ind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az alkalmazott szabványok,</w:t>
      </w:r>
    </w:p>
    <w:p w:rsidR="00E5525C" w:rsidRPr="00073DA1" w:rsidRDefault="008C69B5" w:rsidP="00073DA1">
      <w:pPr>
        <w:numPr>
          <w:ilvl w:val="0"/>
          <w:numId w:val="5"/>
        </w:numPr>
        <w:tabs>
          <w:tab w:val="left" w:pos="851"/>
        </w:tabs>
        <w:spacing w:before="80"/>
        <w:ind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tananyag/portál/intranet kiváló minőségét bizonyító dokumentumok [tanúsítás(ok) és/vagy beszállítói minősítés(ek) másolatai, díjak, oklevelek, felhasználói vélemények, látogatói statisztikák, további hyperlinkek, stb.],</w:t>
      </w:r>
    </w:p>
    <w:p w:rsidR="00E5525C" w:rsidRPr="00073DA1" w:rsidRDefault="008C69B5" w:rsidP="00073DA1">
      <w:pPr>
        <w:numPr>
          <w:ilvl w:val="0"/>
          <w:numId w:val="5"/>
        </w:numPr>
        <w:tabs>
          <w:tab w:val="left" w:pos="851"/>
        </w:tabs>
        <w:spacing w:before="80"/>
        <w:ind w:right="-470"/>
        <w:rPr>
          <w:rFonts w:ascii="Lora" w:hAnsi="Lora" w:cs="Arial"/>
          <w:b/>
          <w:bCs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egyéb, a szakmai értékelést alátámasztó információk.</w:t>
      </w:r>
    </w:p>
    <w:p w:rsidR="00E5525C" w:rsidRPr="00073DA1" w:rsidRDefault="008C69B5">
      <w:pPr>
        <w:spacing w:before="120"/>
        <w:ind w:left="181" w:right="261"/>
        <w:rPr>
          <w:rFonts w:ascii="Lora" w:hAnsi="Lora" w:cs="Arial"/>
          <w:i/>
          <w:iCs/>
          <w:sz w:val="20"/>
          <w:szCs w:val="20"/>
        </w:rPr>
      </w:pPr>
      <w:r w:rsidRPr="00073DA1">
        <w:rPr>
          <w:rFonts w:ascii="Lora" w:hAnsi="Lora" w:cs="Arial"/>
          <w:b/>
          <w:bCs/>
          <w:sz w:val="20"/>
          <w:szCs w:val="20"/>
        </w:rPr>
        <w:t>Az elbírálás főbb kritériumai</w:t>
      </w:r>
    </w:p>
    <w:p w:rsidR="00E5525C" w:rsidRPr="00073DA1" w:rsidRDefault="008C69B5">
      <w:pPr>
        <w:tabs>
          <w:tab w:val="left" w:pos="851"/>
        </w:tabs>
        <w:spacing w:before="80"/>
        <w:ind w:left="360"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i/>
          <w:iCs/>
          <w:sz w:val="20"/>
          <w:szCs w:val="20"/>
        </w:rPr>
        <w:t>Mindkét kategóriában</w:t>
      </w:r>
    </w:p>
    <w:p w:rsidR="00E5525C" w:rsidRPr="00073DA1" w:rsidRDefault="008C69B5" w:rsidP="00073DA1">
      <w:pPr>
        <w:numPr>
          <w:ilvl w:val="0"/>
          <w:numId w:val="6"/>
        </w:numPr>
        <w:tabs>
          <w:tab w:val="left" w:pos="851"/>
        </w:tabs>
        <w:spacing w:before="80"/>
        <w:ind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didaktikai szempontok figyelembevétele.</w:t>
      </w:r>
    </w:p>
    <w:p w:rsidR="00E5525C" w:rsidRPr="00073DA1" w:rsidRDefault="008C69B5" w:rsidP="00073DA1">
      <w:pPr>
        <w:numPr>
          <w:ilvl w:val="0"/>
          <w:numId w:val="6"/>
        </w:numPr>
        <w:tabs>
          <w:tab w:val="left" w:pos="851"/>
        </w:tabs>
        <w:spacing w:before="80"/>
        <w:ind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szabványok alkalmazása.</w:t>
      </w:r>
    </w:p>
    <w:p w:rsidR="00E5525C" w:rsidRPr="00073DA1" w:rsidRDefault="008C69B5" w:rsidP="00073DA1">
      <w:pPr>
        <w:numPr>
          <w:ilvl w:val="0"/>
          <w:numId w:val="6"/>
        </w:numPr>
        <w:tabs>
          <w:tab w:val="left" w:pos="851"/>
        </w:tabs>
        <w:spacing w:before="80"/>
        <w:ind w:right="259"/>
        <w:rPr>
          <w:rFonts w:ascii="Lora" w:hAnsi="Lora" w:cs="Arial"/>
          <w:i/>
          <w:iCs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pályázó szervezet rendelkezik-e minősítéssel?</w:t>
      </w:r>
    </w:p>
    <w:p w:rsidR="00E5525C" w:rsidRPr="00073DA1" w:rsidRDefault="008C69B5">
      <w:pPr>
        <w:tabs>
          <w:tab w:val="left" w:pos="851"/>
        </w:tabs>
        <w:spacing w:before="80"/>
        <w:ind w:left="360"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i/>
          <w:iCs/>
          <w:sz w:val="20"/>
          <w:szCs w:val="20"/>
        </w:rPr>
        <w:t>Fejlesztő kategóriában</w:t>
      </w:r>
    </w:p>
    <w:p w:rsidR="00E5525C" w:rsidRPr="00073DA1" w:rsidRDefault="008C69B5" w:rsidP="00073DA1">
      <w:pPr>
        <w:numPr>
          <w:ilvl w:val="0"/>
          <w:numId w:val="7"/>
        </w:numPr>
        <w:tabs>
          <w:tab w:val="left" w:pos="851"/>
        </w:tabs>
        <w:spacing w:before="80"/>
        <w:ind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tananyag tartalmi, mennyiségi, minőségi jellemzői (a korszerű minőség tartalom előnyt jelent).</w:t>
      </w:r>
    </w:p>
    <w:p w:rsidR="00E5525C" w:rsidRPr="00073DA1" w:rsidRDefault="008C69B5" w:rsidP="00073DA1">
      <w:pPr>
        <w:numPr>
          <w:ilvl w:val="0"/>
          <w:numId w:val="7"/>
        </w:numPr>
        <w:tabs>
          <w:tab w:val="left" w:pos="851"/>
        </w:tabs>
        <w:spacing w:before="80"/>
        <w:ind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tananyag megjelenése: grafika, látvány, multimédia elemek.</w:t>
      </w:r>
    </w:p>
    <w:p w:rsidR="00E5525C" w:rsidRPr="00073DA1" w:rsidRDefault="008C69B5" w:rsidP="00073DA1">
      <w:pPr>
        <w:numPr>
          <w:ilvl w:val="0"/>
          <w:numId w:val="7"/>
        </w:numPr>
        <w:tabs>
          <w:tab w:val="left" w:pos="851"/>
        </w:tabs>
        <w:spacing w:before="80"/>
        <w:ind w:right="259"/>
        <w:rPr>
          <w:rFonts w:ascii="Lora" w:hAnsi="Lora" w:cs="Arial"/>
          <w:i/>
          <w:iCs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Az interaktivitás.</w:t>
      </w:r>
    </w:p>
    <w:p w:rsidR="00E5525C" w:rsidRPr="00073DA1" w:rsidRDefault="008C69B5">
      <w:pPr>
        <w:tabs>
          <w:tab w:val="left" w:pos="851"/>
        </w:tabs>
        <w:spacing w:before="80"/>
        <w:ind w:left="360"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i/>
          <w:iCs/>
          <w:sz w:val="20"/>
          <w:szCs w:val="20"/>
        </w:rPr>
        <w:t>Alkalmazó kategóriában</w:t>
      </w:r>
    </w:p>
    <w:p w:rsidR="00E5525C" w:rsidRPr="00073DA1" w:rsidRDefault="008C69B5" w:rsidP="00073DA1">
      <w:pPr>
        <w:numPr>
          <w:ilvl w:val="0"/>
          <w:numId w:val="8"/>
        </w:numPr>
        <w:tabs>
          <w:tab w:val="left" w:pos="851"/>
        </w:tabs>
        <w:spacing w:before="80"/>
        <w:ind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Milyen „tanulói” réteget szolgál ki a portál/intranet?</w:t>
      </w:r>
    </w:p>
    <w:p w:rsidR="00E5525C" w:rsidRPr="00073DA1" w:rsidRDefault="008C69B5" w:rsidP="00073DA1">
      <w:pPr>
        <w:numPr>
          <w:ilvl w:val="0"/>
          <w:numId w:val="8"/>
        </w:numPr>
        <w:tabs>
          <w:tab w:val="left" w:pos="851"/>
        </w:tabs>
        <w:spacing w:before="80"/>
        <w:ind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Mely képzési területeket fedik eoktatással?</w:t>
      </w:r>
    </w:p>
    <w:p w:rsidR="00E5525C" w:rsidRPr="00073DA1" w:rsidRDefault="008C69B5" w:rsidP="00073DA1">
      <w:pPr>
        <w:numPr>
          <w:ilvl w:val="0"/>
          <w:numId w:val="8"/>
        </w:numPr>
        <w:tabs>
          <w:tab w:val="left" w:pos="851"/>
        </w:tabs>
        <w:spacing w:before="80"/>
        <w:ind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saját tananyagfejlesztés aránya.</w:t>
      </w:r>
    </w:p>
    <w:p w:rsidR="00E5525C" w:rsidRPr="00073DA1" w:rsidRDefault="008C69B5" w:rsidP="00073DA1">
      <w:pPr>
        <w:numPr>
          <w:ilvl w:val="0"/>
          <w:numId w:val="8"/>
        </w:numPr>
        <w:tabs>
          <w:tab w:val="left" w:pos="851"/>
        </w:tabs>
        <w:spacing w:before="80"/>
        <w:ind w:right="259"/>
        <w:rPr>
          <w:rFonts w:ascii="Lora" w:hAnsi="Lora" w:cs="Arial"/>
          <w:b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tanulói támogatás – tutorálás, mentorálás – hatékonysága.</w:t>
      </w:r>
    </w:p>
    <w:p w:rsidR="00E5525C" w:rsidRPr="00073DA1" w:rsidRDefault="008C69B5">
      <w:pPr>
        <w:pageBreakBefore/>
        <w:tabs>
          <w:tab w:val="left" w:pos="2694"/>
        </w:tabs>
        <w:spacing w:after="120"/>
        <w:ind w:right="261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b/>
          <w:sz w:val="20"/>
          <w:szCs w:val="20"/>
        </w:rPr>
        <w:lastRenderedPageBreak/>
        <w:t>Nevezés díj 180.000,- Ft + 27% ÁFA, MMT tagoknak 140.000,- Ft + 27% ÁFA</w:t>
      </w:r>
    </w:p>
    <w:p w:rsidR="00E5525C" w:rsidRDefault="008C69B5">
      <w:pPr>
        <w:tabs>
          <w:tab w:val="left" w:pos="2694"/>
        </w:tabs>
        <w:spacing w:before="120"/>
        <w:ind w:left="181" w:right="261"/>
        <w:rPr>
          <w:rFonts w:ascii="Lora" w:hAnsi="Lora" w:cs="Arial"/>
          <w:b/>
          <w:bCs/>
          <w:color w:val="8D4F1F"/>
          <w:sz w:val="20"/>
          <w:szCs w:val="20"/>
          <w:u w:val="single"/>
        </w:rPr>
      </w:pPr>
      <w:r w:rsidRPr="00073DA1">
        <w:rPr>
          <w:rFonts w:ascii="Lora" w:hAnsi="Lora" w:cs="Arial"/>
          <w:sz w:val="20"/>
          <w:szCs w:val="20"/>
        </w:rPr>
        <w:t xml:space="preserve">A pályázatokat a Magyar Minőség Társaság </w:t>
      </w:r>
      <w:hyperlink r:id="rId9" w:history="1">
        <w:r w:rsidRPr="00073DA1">
          <w:rPr>
            <w:rStyle w:val="Hiperhivatkozs"/>
            <w:rFonts w:ascii="Lora" w:hAnsi="Lora" w:cs="Arial"/>
            <w:sz w:val="20"/>
            <w:szCs w:val="20"/>
          </w:rPr>
          <w:t>titkarsag@quality-mmt.hu</w:t>
        </w:r>
      </w:hyperlink>
      <w:r w:rsidRPr="00073DA1">
        <w:rPr>
          <w:rFonts w:ascii="Lora" w:hAnsi="Lora" w:cs="Arial"/>
          <w:sz w:val="20"/>
          <w:szCs w:val="20"/>
        </w:rPr>
        <w:t xml:space="preserve"> e-mail címére kell elküldeni </w:t>
      </w:r>
      <w:r w:rsidR="001F68D7">
        <w:rPr>
          <w:rFonts w:ascii="Lora" w:hAnsi="Lora" w:cs="Arial"/>
          <w:b/>
          <w:bCs/>
          <w:color w:val="8D4F1F"/>
          <w:sz w:val="20"/>
          <w:szCs w:val="20"/>
          <w:u w:val="single"/>
        </w:rPr>
        <w:t>201</w:t>
      </w:r>
      <w:r w:rsidR="00FB64F5">
        <w:rPr>
          <w:rFonts w:ascii="Lora" w:hAnsi="Lora" w:cs="Arial"/>
          <w:b/>
          <w:bCs/>
          <w:color w:val="8D4F1F"/>
          <w:sz w:val="20"/>
          <w:szCs w:val="20"/>
          <w:u w:val="single"/>
        </w:rPr>
        <w:t>8. október 2</w:t>
      </w:r>
      <w:r w:rsidR="00DD7CEE">
        <w:rPr>
          <w:rFonts w:ascii="Lora" w:hAnsi="Lora" w:cs="Arial"/>
          <w:b/>
          <w:bCs/>
          <w:color w:val="8D4F1F"/>
          <w:sz w:val="20"/>
          <w:szCs w:val="20"/>
          <w:u w:val="single"/>
        </w:rPr>
        <w:t>-á</w:t>
      </w:r>
      <w:r w:rsidRPr="00073DA1">
        <w:rPr>
          <w:rFonts w:ascii="Lora" w:hAnsi="Lora" w:cs="Arial"/>
          <w:b/>
          <w:bCs/>
          <w:color w:val="8D4F1F"/>
          <w:sz w:val="20"/>
          <w:szCs w:val="20"/>
          <w:u w:val="single"/>
        </w:rPr>
        <w:t xml:space="preserve">n </w:t>
      </w:r>
      <w:r w:rsidR="00FB64F5">
        <w:rPr>
          <w:rFonts w:ascii="Lora" w:hAnsi="Lora" w:cs="Arial"/>
          <w:b/>
          <w:bCs/>
          <w:color w:val="8D4F1F"/>
          <w:sz w:val="20"/>
          <w:szCs w:val="20"/>
          <w:u w:val="single"/>
        </w:rPr>
        <w:t>délig</w:t>
      </w:r>
      <w:r w:rsidRPr="00073DA1">
        <w:rPr>
          <w:rFonts w:ascii="Lora" w:hAnsi="Lora" w:cs="Arial"/>
          <w:b/>
          <w:bCs/>
          <w:color w:val="8D4F1F"/>
          <w:sz w:val="20"/>
          <w:szCs w:val="20"/>
          <w:u w:val="single"/>
        </w:rPr>
        <w:t>.</w:t>
      </w:r>
    </w:p>
    <w:p w:rsidR="00B53AFF" w:rsidRPr="00B53AFF" w:rsidRDefault="00B53AFF">
      <w:pPr>
        <w:tabs>
          <w:tab w:val="left" w:pos="2694"/>
        </w:tabs>
        <w:spacing w:before="120"/>
        <w:ind w:left="181" w:right="261"/>
        <w:rPr>
          <w:rFonts w:ascii="Lora" w:hAnsi="Lora" w:cs="Arial"/>
          <w:sz w:val="20"/>
          <w:szCs w:val="20"/>
        </w:rPr>
      </w:pPr>
      <w:r w:rsidRPr="00B53AFF">
        <w:rPr>
          <w:rFonts w:ascii="Lora" w:hAnsi="Lora" w:cs="Arial"/>
          <w:sz w:val="20"/>
          <w:szCs w:val="20"/>
        </w:rPr>
        <w:t xml:space="preserve">A </w:t>
      </w:r>
      <w:r w:rsidRPr="00B53AFF">
        <w:rPr>
          <w:rFonts w:ascii="Lora" w:hAnsi="Lora" w:cs="Arial"/>
          <w:b/>
          <w:sz w:val="20"/>
          <w:szCs w:val="20"/>
        </w:rPr>
        <w:t>Nevezési lap</w:t>
      </w:r>
      <w:r w:rsidRPr="00B53AFF">
        <w:rPr>
          <w:rFonts w:ascii="Lora" w:hAnsi="Lora" w:cs="Arial"/>
          <w:sz w:val="20"/>
          <w:szCs w:val="20"/>
        </w:rPr>
        <w:t xml:space="preserve"> – amely a további feltételeket is tartalmazza és jelen pályázati kiírás elválaszthatatlan része – letölthető a társaság portáljáról: </w:t>
      </w:r>
      <w:hyperlink r:id="rId10" w:history="1">
        <w:r w:rsidRPr="00C3240B">
          <w:rPr>
            <w:rStyle w:val="Hiperhivatkozs"/>
            <w:rFonts w:ascii="Lora" w:hAnsi="Lora" w:cs="Arial"/>
            <w:sz w:val="20"/>
            <w:szCs w:val="20"/>
          </w:rPr>
          <w:t>https://www.quality-mmt.hu</w:t>
        </w:r>
      </w:hyperlink>
      <w:r>
        <w:rPr>
          <w:rFonts w:ascii="Lora" w:hAnsi="Lora" w:cs="Arial"/>
          <w:sz w:val="20"/>
          <w:szCs w:val="20"/>
        </w:rPr>
        <w:t xml:space="preserve"> </w:t>
      </w:r>
    </w:p>
    <w:p w:rsidR="00E5525C" w:rsidRPr="00073DA1" w:rsidRDefault="008C69B5">
      <w:pPr>
        <w:tabs>
          <w:tab w:val="left" w:pos="2694"/>
        </w:tabs>
        <w:spacing w:before="120"/>
        <w:ind w:left="181" w:right="261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 xml:space="preserve">Az e-mail tárgyában kérjük feltüntetni: </w:t>
      </w:r>
      <w:r w:rsidRPr="00073DA1">
        <w:rPr>
          <w:rFonts w:ascii="Lora" w:hAnsi="Lora" w:cs="Arial"/>
          <w:b/>
          <w:sz w:val="20"/>
          <w:szCs w:val="20"/>
        </w:rPr>
        <w:t>Magyar</w:t>
      </w:r>
      <w:r w:rsidRPr="00073DA1">
        <w:rPr>
          <w:rFonts w:ascii="Lora" w:hAnsi="Lora" w:cs="Arial"/>
          <w:sz w:val="20"/>
          <w:szCs w:val="20"/>
        </w:rPr>
        <w:t xml:space="preserve"> </w:t>
      </w:r>
      <w:r w:rsidRPr="00073DA1">
        <w:rPr>
          <w:rFonts w:ascii="Lora" w:hAnsi="Lora" w:cs="Arial"/>
          <w:b/>
          <w:sz w:val="20"/>
          <w:szCs w:val="20"/>
        </w:rPr>
        <w:t>Minőség</w:t>
      </w:r>
      <w:r w:rsidRPr="00073DA1">
        <w:rPr>
          <w:rFonts w:ascii="Lora" w:hAnsi="Lora" w:cs="Arial"/>
          <w:sz w:val="20"/>
          <w:szCs w:val="20"/>
        </w:rPr>
        <w:t xml:space="preserve"> </w:t>
      </w:r>
      <w:r w:rsidRPr="00073DA1">
        <w:rPr>
          <w:rFonts w:ascii="Lora" w:hAnsi="Lora" w:cs="Arial"/>
          <w:b/>
          <w:bCs/>
          <w:sz w:val="20"/>
          <w:szCs w:val="20"/>
        </w:rPr>
        <w:t>eOktatás Díj 201</w:t>
      </w:r>
      <w:r w:rsidR="00A424BF">
        <w:rPr>
          <w:rFonts w:ascii="Lora" w:hAnsi="Lora" w:cs="Arial"/>
          <w:b/>
          <w:bCs/>
          <w:sz w:val="20"/>
          <w:szCs w:val="20"/>
        </w:rPr>
        <w:t>8</w:t>
      </w:r>
      <w:r w:rsidRPr="00073DA1">
        <w:rPr>
          <w:rFonts w:ascii="Lora" w:hAnsi="Lora" w:cs="Arial"/>
          <w:b/>
          <w:bCs/>
          <w:sz w:val="20"/>
          <w:szCs w:val="20"/>
        </w:rPr>
        <w:t>. Pályázat</w:t>
      </w:r>
    </w:p>
    <w:p w:rsidR="00E5525C" w:rsidRPr="00073DA1" w:rsidRDefault="00A424BF">
      <w:pPr>
        <w:tabs>
          <w:tab w:val="left" w:pos="2694"/>
        </w:tabs>
        <w:spacing w:before="120"/>
        <w:ind w:left="181" w:right="261"/>
        <w:rPr>
          <w:rFonts w:ascii="Lora" w:hAnsi="Lora" w:cs="Arial"/>
          <w:sz w:val="20"/>
          <w:szCs w:val="20"/>
        </w:rPr>
      </w:pPr>
      <w:r>
        <w:rPr>
          <w:rFonts w:ascii="Lora" w:hAnsi="Lora" w:cs="Arial"/>
          <w:sz w:val="20"/>
          <w:szCs w:val="20"/>
        </w:rPr>
        <w:t xml:space="preserve">Az online elérhető tananyagot nem kell beküldeni, csak az elérhetőségét biztosító linket, felhasználó nevet és jelszót kell megadni a nevezési lapon. A </w:t>
      </w:r>
      <w:r w:rsidR="008C69B5" w:rsidRPr="00073DA1">
        <w:rPr>
          <w:rFonts w:ascii="Lora" w:hAnsi="Lora" w:cs="Arial"/>
          <w:sz w:val="20"/>
          <w:szCs w:val="20"/>
        </w:rPr>
        <w:t xml:space="preserve">CD-n, DVD-n, vagy más fizikai hordozón lévő tananyagot postai </w:t>
      </w:r>
      <w:r w:rsidR="008C69B5" w:rsidRPr="00A424BF">
        <w:rPr>
          <w:rFonts w:ascii="Lora" w:hAnsi="Lora" w:cs="Arial"/>
          <w:sz w:val="20"/>
          <w:szCs w:val="20"/>
        </w:rPr>
        <w:t>úton</w:t>
      </w:r>
      <w:r w:rsidR="008C69B5" w:rsidRPr="00073DA1">
        <w:rPr>
          <w:rFonts w:ascii="Lora" w:hAnsi="Lora" w:cs="Arial"/>
          <w:color w:val="8D4F1F"/>
          <w:sz w:val="20"/>
          <w:szCs w:val="20"/>
        </w:rPr>
        <w:t xml:space="preserve"> </w:t>
      </w:r>
      <w:r w:rsidR="008C69B5" w:rsidRPr="00073DA1">
        <w:rPr>
          <w:rFonts w:ascii="Lora" w:hAnsi="Lora" w:cs="Arial"/>
          <w:b/>
          <w:bCs/>
          <w:color w:val="8D4F1F"/>
          <w:sz w:val="20"/>
          <w:szCs w:val="20"/>
          <w:u w:val="single"/>
        </w:rPr>
        <w:t>1 példányban</w:t>
      </w:r>
      <w:r w:rsidR="008C69B5" w:rsidRPr="00073DA1">
        <w:rPr>
          <w:rFonts w:ascii="Lora" w:hAnsi="Lora" w:cs="Arial"/>
          <w:b/>
          <w:bCs/>
          <w:color w:val="FF0000"/>
          <w:sz w:val="20"/>
          <w:szCs w:val="20"/>
          <w:u w:val="single"/>
        </w:rPr>
        <w:t xml:space="preserve"> </w:t>
      </w:r>
      <w:r w:rsidR="008C69B5" w:rsidRPr="00073DA1">
        <w:rPr>
          <w:rFonts w:ascii="Lora" w:hAnsi="Lora" w:cs="Arial"/>
          <w:sz w:val="20"/>
          <w:szCs w:val="20"/>
        </w:rPr>
        <w:t>kell eljuttatni a Magyar Minőség Társaság címére</w:t>
      </w:r>
      <w:r>
        <w:rPr>
          <w:rFonts w:ascii="Lora" w:hAnsi="Lora" w:cs="Arial"/>
          <w:sz w:val="20"/>
          <w:szCs w:val="20"/>
        </w:rPr>
        <w:t xml:space="preserve">: </w:t>
      </w:r>
      <w:r w:rsidR="008C69B5" w:rsidRPr="00073DA1">
        <w:rPr>
          <w:rFonts w:ascii="Lora" w:hAnsi="Lora" w:cs="Arial"/>
          <w:sz w:val="20"/>
          <w:szCs w:val="20"/>
        </w:rPr>
        <w:t>1082 Budapest, Horváth Mihály tér 1., vagy 1450 Budapest, 9. Pf.: 36.</w:t>
      </w:r>
    </w:p>
    <w:p w:rsidR="00E5525C" w:rsidRPr="00073DA1" w:rsidRDefault="008C69B5">
      <w:pPr>
        <w:tabs>
          <w:tab w:val="left" w:pos="2694"/>
        </w:tabs>
        <w:spacing w:before="120"/>
        <w:ind w:left="181" w:right="261"/>
        <w:rPr>
          <w:rFonts w:ascii="Lora" w:hAnsi="Lora" w:cs="Arial"/>
          <w:color w:val="8D4F1F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 xml:space="preserve">Postai feladási határidő </w:t>
      </w:r>
      <w:r w:rsidR="001F68D7">
        <w:rPr>
          <w:rFonts w:ascii="Lora" w:hAnsi="Lora" w:cs="Arial"/>
          <w:b/>
          <w:bCs/>
          <w:color w:val="8D4F1F"/>
          <w:sz w:val="20"/>
          <w:szCs w:val="20"/>
          <w:u w:val="single"/>
        </w:rPr>
        <w:t>201</w:t>
      </w:r>
      <w:r w:rsidR="00FB64F5">
        <w:rPr>
          <w:rFonts w:ascii="Lora" w:hAnsi="Lora" w:cs="Arial"/>
          <w:b/>
          <w:bCs/>
          <w:color w:val="8D4F1F"/>
          <w:sz w:val="20"/>
          <w:szCs w:val="20"/>
          <w:u w:val="single"/>
        </w:rPr>
        <w:t>8</w:t>
      </w:r>
      <w:r w:rsidRPr="00073DA1">
        <w:rPr>
          <w:rFonts w:ascii="Lora" w:hAnsi="Lora" w:cs="Arial"/>
          <w:b/>
          <w:bCs/>
          <w:color w:val="8D4F1F"/>
          <w:sz w:val="20"/>
          <w:szCs w:val="20"/>
          <w:u w:val="single"/>
        </w:rPr>
        <w:t xml:space="preserve">. október </w:t>
      </w:r>
      <w:r w:rsidR="00FB64F5">
        <w:rPr>
          <w:rFonts w:ascii="Lora" w:hAnsi="Lora" w:cs="Arial"/>
          <w:b/>
          <w:bCs/>
          <w:color w:val="8D4F1F"/>
          <w:sz w:val="20"/>
          <w:szCs w:val="20"/>
          <w:u w:val="single"/>
        </w:rPr>
        <w:t>2</w:t>
      </w:r>
      <w:r w:rsidRPr="00073DA1">
        <w:rPr>
          <w:rFonts w:ascii="Lora" w:hAnsi="Lora" w:cs="Arial"/>
          <w:b/>
          <w:bCs/>
          <w:color w:val="8D4F1F"/>
          <w:sz w:val="20"/>
          <w:szCs w:val="20"/>
          <w:u w:val="single"/>
        </w:rPr>
        <w:t>.</w:t>
      </w:r>
    </w:p>
    <w:p w:rsidR="00E5525C" w:rsidRPr="00073DA1" w:rsidRDefault="008C69B5">
      <w:pPr>
        <w:ind w:left="1701" w:right="-1" w:hanging="1521"/>
        <w:rPr>
          <w:rFonts w:ascii="Lora" w:hAnsi="Lora" w:cs="Arial"/>
          <w:b/>
          <w:bCs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borítékon kérjük feltüntetni:</w:t>
      </w:r>
    </w:p>
    <w:p w:rsidR="00E5525C" w:rsidRPr="00073DA1" w:rsidRDefault="00E5525C">
      <w:pPr>
        <w:ind w:left="1701" w:right="-1" w:hanging="1521"/>
        <w:rPr>
          <w:rFonts w:ascii="Lora" w:hAnsi="Lora" w:cs="Arial"/>
          <w:b/>
          <w:bCs/>
          <w:sz w:val="20"/>
          <w:szCs w:val="20"/>
        </w:rPr>
      </w:pPr>
    </w:p>
    <w:p w:rsidR="00E5525C" w:rsidRPr="00073DA1" w:rsidRDefault="008C69B5">
      <w:pPr>
        <w:ind w:left="1701" w:right="-1" w:hanging="1521"/>
        <w:jc w:val="center"/>
        <w:rPr>
          <w:rFonts w:ascii="Lora" w:hAnsi="Lora" w:cs="Arial"/>
          <w:b/>
          <w:bCs/>
          <w:sz w:val="20"/>
          <w:szCs w:val="20"/>
        </w:rPr>
      </w:pPr>
      <w:r w:rsidRPr="00073DA1">
        <w:rPr>
          <w:rFonts w:ascii="Lora" w:hAnsi="Lora" w:cs="Arial"/>
          <w:b/>
          <w:bCs/>
          <w:sz w:val="20"/>
          <w:szCs w:val="20"/>
        </w:rPr>
        <w:t>„Magyar Minőség eOktatás Díj 201</w:t>
      </w:r>
      <w:r w:rsidR="00FB64F5">
        <w:rPr>
          <w:rFonts w:ascii="Lora" w:hAnsi="Lora" w:cs="Arial"/>
          <w:b/>
          <w:bCs/>
          <w:sz w:val="20"/>
          <w:szCs w:val="20"/>
        </w:rPr>
        <w:t>8</w:t>
      </w:r>
      <w:r w:rsidRPr="00073DA1">
        <w:rPr>
          <w:rFonts w:ascii="Lora" w:hAnsi="Lora" w:cs="Arial"/>
          <w:b/>
          <w:bCs/>
          <w:sz w:val="20"/>
          <w:szCs w:val="20"/>
        </w:rPr>
        <w:t>. Pályázat”</w:t>
      </w:r>
    </w:p>
    <w:p w:rsidR="00E5525C" w:rsidRPr="00073DA1" w:rsidRDefault="00E5525C">
      <w:pPr>
        <w:ind w:left="1701" w:right="-1" w:hanging="1521"/>
        <w:rPr>
          <w:rFonts w:ascii="Lora" w:hAnsi="Lora" w:cs="Arial"/>
          <w:b/>
          <w:bCs/>
          <w:sz w:val="20"/>
          <w:szCs w:val="20"/>
        </w:rPr>
      </w:pPr>
    </w:p>
    <w:p w:rsidR="00E5525C" w:rsidRPr="00073DA1" w:rsidRDefault="008C69B5">
      <w:pPr>
        <w:ind w:left="180" w:right="259"/>
        <w:jc w:val="both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pályázatokat az MMT, és a pályázatot támogató szervezet által delegált tagokból álló zsűri bírálja el.</w:t>
      </w:r>
    </w:p>
    <w:p w:rsidR="00E5525C" w:rsidRPr="00073DA1" w:rsidRDefault="008C69B5">
      <w:pPr>
        <w:pStyle w:val="Szvegtrzs"/>
        <w:spacing w:before="0" w:after="0"/>
        <w:ind w:left="180" w:right="259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A zsűri a jelentkezést, a pályázati anyagot és a döntéshozatalhoz felhasznált információkat bizalmasan kezeli.</w:t>
      </w:r>
    </w:p>
    <w:p w:rsidR="00E5525C" w:rsidRPr="00073DA1" w:rsidRDefault="00E5525C">
      <w:pPr>
        <w:pStyle w:val="Szvegtrzs"/>
        <w:spacing w:before="0" w:after="0"/>
        <w:ind w:left="180" w:right="259"/>
        <w:rPr>
          <w:rFonts w:ascii="Lora" w:hAnsi="Lora" w:cs="Arial"/>
          <w:sz w:val="20"/>
          <w:szCs w:val="20"/>
        </w:rPr>
      </w:pPr>
    </w:p>
    <w:p w:rsidR="00E5525C" w:rsidRPr="00073DA1" w:rsidRDefault="008C69B5">
      <w:pPr>
        <w:pStyle w:val="Szvegtrzs31"/>
        <w:spacing w:before="0" w:after="0"/>
        <w:ind w:right="-1"/>
        <w:jc w:val="center"/>
        <w:rPr>
          <w:rFonts w:ascii="Lora" w:hAnsi="Lora" w:cs="Arial"/>
          <w:b/>
          <w:color w:val="8D4F1F"/>
          <w:sz w:val="20"/>
          <w:szCs w:val="20"/>
        </w:rPr>
      </w:pPr>
      <w:r w:rsidRPr="00073DA1">
        <w:rPr>
          <w:rFonts w:ascii="Lora" w:hAnsi="Lora" w:cs="Arial"/>
          <w:b/>
          <w:bCs/>
          <w:color w:val="8D4F1F"/>
          <w:sz w:val="20"/>
          <w:szCs w:val="20"/>
        </w:rPr>
        <w:t>A pályázat ünnepélyes eredményhirdet</w:t>
      </w:r>
      <w:r w:rsidR="00073DA1" w:rsidRPr="00073DA1">
        <w:rPr>
          <w:rFonts w:ascii="Lora" w:hAnsi="Lora" w:cs="Arial"/>
          <w:b/>
          <w:bCs/>
          <w:color w:val="8D4F1F"/>
          <w:sz w:val="20"/>
          <w:szCs w:val="20"/>
        </w:rPr>
        <w:t>ésére és a díjak átadására</w:t>
      </w:r>
      <w:r w:rsidR="00073DA1" w:rsidRPr="00073DA1">
        <w:rPr>
          <w:rFonts w:ascii="Lora" w:hAnsi="Lora" w:cs="Arial"/>
          <w:b/>
          <w:bCs/>
          <w:color w:val="8D4F1F"/>
          <w:sz w:val="20"/>
          <w:szCs w:val="20"/>
        </w:rPr>
        <w:br/>
      </w:r>
      <w:r w:rsidR="00A424BF">
        <w:rPr>
          <w:rFonts w:ascii="Lora" w:hAnsi="Lora" w:cs="Arial"/>
          <w:b/>
          <w:bCs/>
          <w:color w:val="8D4F1F"/>
          <w:sz w:val="20"/>
          <w:szCs w:val="20"/>
        </w:rPr>
        <w:t xml:space="preserve">2018. </w:t>
      </w:r>
      <w:r w:rsidRPr="00073DA1">
        <w:rPr>
          <w:rFonts w:ascii="Lora" w:hAnsi="Lora" w:cs="Arial"/>
          <w:b/>
          <w:bCs/>
          <w:color w:val="8D4F1F"/>
          <w:sz w:val="20"/>
          <w:szCs w:val="20"/>
        </w:rPr>
        <w:t>novemb</w:t>
      </w:r>
      <w:r w:rsidR="00FB64F5">
        <w:rPr>
          <w:rFonts w:ascii="Lora" w:hAnsi="Lora" w:cs="Arial"/>
          <w:b/>
          <w:bCs/>
          <w:color w:val="8D4F1F"/>
          <w:sz w:val="20"/>
          <w:szCs w:val="20"/>
        </w:rPr>
        <w:t>er 6-á</w:t>
      </w:r>
      <w:r w:rsidRPr="00073DA1">
        <w:rPr>
          <w:rFonts w:ascii="Lora" w:hAnsi="Lora" w:cs="Arial"/>
          <w:b/>
          <w:bCs/>
          <w:color w:val="8D4F1F"/>
          <w:sz w:val="20"/>
          <w:szCs w:val="20"/>
        </w:rPr>
        <w:t>n kerül sor.</w:t>
      </w:r>
      <w:r w:rsidRPr="00073DA1">
        <w:rPr>
          <w:rFonts w:ascii="Lora" w:hAnsi="Lora" w:cs="Arial"/>
          <w:b/>
          <w:bCs/>
          <w:color w:val="8D4F1F"/>
          <w:sz w:val="20"/>
          <w:szCs w:val="20"/>
        </w:rPr>
        <w:br/>
      </w:r>
    </w:p>
    <w:p w:rsidR="00E5525C" w:rsidRPr="00073DA1" w:rsidRDefault="008C69B5">
      <w:pPr>
        <w:ind w:left="180" w:right="259"/>
        <w:jc w:val="center"/>
        <w:rPr>
          <w:rFonts w:ascii="Lora" w:hAnsi="Lora" w:cs="Arial"/>
          <w:b/>
          <w:sz w:val="20"/>
          <w:szCs w:val="20"/>
        </w:rPr>
      </w:pPr>
      <w:r w:rsidRPr="00073DA1">
        <w:rPr>
          <w:rFonts w:ascii="Lora" w:hAnsi="Lora" w:cs="Arial"/>
          <w:b/>
          <w:sz w:val="20"/>
          <w:szCs w:val="20"/>
        </w:rPr>
        <w:t>A díjazot</w:t>
      </w:r>
      <w:bookmarkStart w:id="0" w:name="_GoBack"/>
      <w:bookmarkEnd w:id="0"/>
      <w:r w:rsidRPr="00073DA1">
        <w:rPr>
          <w:rFonts w:ascii="Lora" w:hAnsi="Lora" w:cs="Arial"/>
          <w:b/>
          <w:sz w:val="20"/>
          <w:szCs w:val="20"/>
        </w:rPr>
        <w:t>takat bemutatjuk a „Magyar Minőség” folyóiratban, továbbá a</w:t>
      </w:r>
      <w:r w:rsidRPr="00073DA1">
        <w:rPr>
          <w:rFonts w:ascii="Lora" w:hAnsi="Lora" w:cs="Arial"/>
          <w:b/>
          <w:sz w:val="20"/>
          <w:szCs w:val="20"/>
        </w:rPr>
        <w:br/>
        <w:t>Magyar Minőség Társaság portálján 12 hónapig logójukkal és a díjazott portálra mutató hyperlinkkel szerepeltetjük.</w:t>
      </w:r>
    </w:p>
    <w:p w:rsidR="00E5525C" w:rsidRPr="00073DA1" w:rsidRDefault="00E5525C">
      <w:pPr>
        <w:ind w:left="180" w:right="259"/>
        <w:jc w:val="center"/>
        <w:rPr>
          <w:rFonts w:ascii="Lora" w:hAnsi="Lora" w:cs="Arial"/>
          <w:b/>
          <w:sz w:val="20"/>
          <w:szCs w:val="20"/>
        </w:rPr>
      </w:pPr>
    </w:p>
    <w:tbl>
      <w:tblPr>
        <w:tblW w:w="109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5319"/>
      </w:tblGrid>
      <w:tr w:rsidR="00E5525C" w:rsidRPr="00073DA1" w:rsidTr="004056CC">
        <w:trPr>
          <w:trHeight w:val="4378"/>
        </w:trPr>
        <w:tc>
          <w:tcPr>
            <w:tcW w:w="5620" w:type="dxa"/>
            <w:shd w:val="clear" w:color="auto" w:fill="auto"/>
            <w:vAlign w:val="center"/>
          </w:tcPr>
          <w:p w:rsidR="00E5525C" w:rsidRPr="00073DA1" w:rsidRDefault="00E5525C">
            <w:pPr>
              <w:snapToGrid w:val="0"/>
              <w:ind w:left="180" w:right="259"/>
              <w:jc w:val="center"/>
              <w:rPr>
                <w:rFonts w:ascii="Lora" w:hAnsi="Lora" w:cs="Arial"/>
                <w:b/>
                <w:sz w:val="20"/>
                <w:szCs w:val="20"/>
              </w:rPr>
            </w:pPr>
          </w:p>
          <w:p w:rsidR="00E5525C" w:rsidRPr="00073DA1" w:rsidRDefault="008C69B5">
            <w:pPr>
              <w:ind w:left="180" w:right="259"/>
              <w:jc w:val="center"/>
              <w:rPr>
                <w:rFonts w:ascii="Lora" w:hAnsi="Lora" w:cs="Arial"/>
                <w:b/>
                <w:sz w:val="20"/>
                <w:szCs w:val="20"/>
              </w:rPr>
            </w:pPr>
            <w:r w:rsidRPr="00073DA1">
              <w:rPr>
                <w:rFonts w:ascii="Lora" w:hAnsi="Lora" w:cs="Arial"/>
                <w:b/>
                <w:sz w:val="20"/>
                <w:szCs w:val="20"/>
              </w:rPr>
              <w:t xml:space="preserve">A díjazottak jogosultak vonatkozó anyagaikban, illetve portáljuk oldalain a </w:t>
            </w:r>
            <w:r w:rsidRPr="00073DA1">
              <w:rPr>
                <w:rFonts w:ascii="Lora" w:hAnsi="Lora" w:cs="Arial"/>
                <w:b/>
                <w:sz w:val="20"/>
                <w:szCs w:val="20"/>
              </w:rPr>
              <w:br/>
              <w:t>díj logóját elhelyezni.</w:t>
            </w:r>
          </w:p>
          <w:p w:rsidR="00E5525C" w:rsidRPr="00073DA1" w:rsidRDefault="00E5525C">
            <w:pPr>
              <w:ind w:right="259"/>
              <w:jc w:val="center"/>
              <w:rPr>
                <w:rFonts w:ascii="Lora" w:hAnsi="Lora" w:cs="Arial"/>
                <w:b/>
                <w:sz w:val="20"/>
                <w:szCs w:val="20"/>
              </w:rPr>
            </w:pPr>
          </w:p>
        </w:tc>
        <w:tc>
          <w:tcPr>
            <w:tcW w:w="5319" w:type="dxa"/>
            <w:shd w:val="clear" w:color="auto" w:fill="auto"/>
          </w:tcPr>
          <w:p w:rsidR="00E5525C" w:rsidRPr="00073DA1" w:rsidRDefault="00A424BF" w:rsidP="001F68D7">
            <w:pPr>
              <w:snapToGrid w:val="0"/>
              <w:ind w:right="259"/>
              <w:rPr>
                <w:rFonts w:ascii="Lora" w:hAnsi="Lora" w:cs="Arial"/>
                <w:b/>
                <w:sz w:val="20"/>
                <w:szCs w:val="20"/>
              </w:rPr>
            </w:pPr>
            <w:r>
              <w:rPr>
                <w:rFonts w:ascii="Lora" w:hAnsi="Lora" w:cs="Arial"/>
                <w:b/>
                <w:sz w:val="20"/>
                <w:szCs w:val="20"/>
              </w:rPr>
              <w:pict>
                <v:shape id="_x0000_i1026" type="#_x0000_t75" style="width:182.25pt;height:237pt">
                  <v:imagedata r:id="rId11" o:title="eoktatas2018"/>
                </v:shape>
              </w:pict>
            </w:r>
          </w:p>
        </w:tc>
      </w:tr>
    </w:tbl>
    <w:p w:rsidR="00E5525C" w:rsidRPr="00073DA1" w:rsidRDefault="00E5525C">
      <w:pPr>
        <w:ind w:right="-470"/>
        <w:rPr>
          <w:rFonts w:ascii="Lora" w:hAnsi="Lora"/>
          <w:sz w:val="20"/>
          <w:szCs w:val="20"/>
        </w:rPr>
      </w:pPr>
    </w:p>
    <w:p w:rsidR="00E5525C" w:rsidRPr="00073DA1" w:rsidRDefault="008C69B5">
      <w:pPr>
        <w:ind w:left="180" w:right="-470"/>
        <w:jc w:val="center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b/>
          <w:bCs/>
          <w:sz w:val="20"/>
          <w:szCs w:val="20"/>
        </w:rPr>
        <w:t>A pályázattal kapcsolatban felvilágosítást ad</w:t>
      </w:r>
      <w:r w:rsidRPr="00073DA1">
        <w:rPr>
          <w:rFonts w:ascii="Lora" w:hAnsi="Lora" w:cs="Arial"/>
          <w:i/>
          <w:iCs/>
          <w:sz w:val="20"/>
          <w:szCs w:val="20"/>
        </w:rPr>
        <w:t>:</w:t>
      </w:r>
    </w:p>
    <w:p w:rsidR="00E5525C" w:rsidRPr="00073DA1" w:rsidRDefault="008C69B5">
      <w:pPr>
        <w:ind w:left="180" w:right="-470"/>
        <w:jc w:val="center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>Turos Tarjánné, tel: (1)215-6061</w:t>
      </w:r>
    </w:p>
    <w:p w:rsidR="00E5525C" w:rsidRPr="00073DA1" w:rsidRDefault="008C69B5">
      <w:pPr>
        <w:ind w:left="180" w:right="-470"/>
        <w:jc w:val="center"/>
        <w:rPr>
          <w:rFonts w:ascii="Lora" w:hAnsi="Lora" w:cs="Arial"/>
          <w:sz w:val="20"/>
          <w:szCs w:val="20"/>
        </w:rPr>
      </w:pPr>
      <w:r w:rsidRPr="00073DA1">
        <w:rPr>
          <w:rFonts w:ascii="Lora" w:hAnsi="Lora" w:cs="Arial"/>
          <w:sz w:val="20"/>
          <w:szCs w:val="20"/>
        </w:rPr>
        <w:t xml:space="preserve">E-mail: </w:t>
      </w:r>
      <w:hyperlink r:id="rId12" w:history="1">
        <w:r w:rsidRPr="00073DA1">
          <w:rPr>
            <w:rStyle w:val="Hiperhivatkozs"/>
            <w:rFonts w:ascii="Lora" w:hAnsi="Lora" w:cs="Arial"/>
            <w:sz w:val="20"/>
            <w:szCs w:val="20"/>
          </w:rPr>
          <w:t>titkarsag@quality-mmt.hu</w:t>
        </w:r>
      </w:hyperlink>
      <w:r w:rsidRPr="00073DA1">
        <w:rPr>
          <w:rFonts w:ascii="Lora" w:hAnsi="Lora" w:cs="Arial"/>
          <w:sz w:val="20"/>
          <w:szCs w:val="20"/>
        </w:rPr>
        <w:t xml:space="preserve"> </w:t>
      </w:r>
    </w:p>
    <w:p w:rsidR="00E5525C" w:rsidRPr="00073DA1" w:rsidRDefault="00E5525C">
      <w:pPr>
        <w:ind w:right="72"/>
        <w:jc w:val="right"/>
        <w:rPr>
          <w:rFonts w:ascii="Lora" w:hAnsi="Lora" w:cs="Arial"/>
        </w:rPr>
      </w:pPr>
    </w:p>
    <w:p w:rsidR="008C69B5" w:rsidRPr="00F729B7" w:rsidRDefault="008C69B5">
      <w:pPr>
        <w:pStyle w:val="Szvegtrzs31"/>
        <w:spacing w:before="0" w:after="0"/>
        <w:ind w:right="-1"/>
        <w:jc w:val="center"/>
        <w:rPr>
          <w:rFonts w:ascii="Lora" w:hAnsi="Lora"/>
          <w:color w:val="8D4F1F"/>
          <w:sz w:val="32"/>
          <w:szCs w:val="32"/>
        </w:rPr>
      </w:pPr>
      <w:r w:rsidRPr="00F729B7">
        <w:rPr>
          <w:rFonts w:ascii="Lora" w:hAnsi="Lora" w:cs="Arial"/>
          <w:bCs/>
          <w:color w:val="8D4F1F"/>
          <w:sz w:val="32"/>
          <w:szCs w:val="32"/>
        </w:rPr>
        <w:t>Támogatók felajánlásait köszönettel fogadjuk!</w:t>
      </w:r>
      <w:r w:rsidR="00B53AFF" w:rsidRPr="00F729B7">
        <w:rPr>
          <w:rFonts w:ascii="Lora" w:hAnsi="Lora" w:cs="Arial"/>
          <w:bCs/>
          <w:color w:val="8D4F1F"/>
          <w:sz w:val="32"/>
          <w:szCs w:val="32"/>
        </w:rPr>
        <w:t xml:space="preserve"> </w:t>
      </w:r>
      <w:r w:rsidRPr="00F729B7">
        <w:rPr>
          <w:rFonts w:ascii="Lora" w:hAnsi="Lora" w:cs="Arial"/>
          <w:bCs/>
          <w:color w:val="8D4F1F"/>
          <w:sz w:val="32"/>
          <w:szCs w:val="32"/>
        </w:rPr>
        <w:t>A támogatói névsort</w:t>
      </w:r>
      <w:r w:rsidR="00B53AFF" w:rsidRPr="00F729B7">
        <w:rPr>
          <w:rFonts w:ascii="Lora" w:hAnsi="Lora" w:cs="Arial"/>
          <w:bCs/>
          <w:color w:val="8D4F1F"/>
          <w:sz w:val="32"/>
          <w:szCs w:val="32"/>
        </w:rPr>
        <w:t xml:space="preserve"> </w:t>
      </w:r>
      <w:r w:rsidRPr="00F729B7">
        <w:rPr>
          <w:rFonts w:ascii="Lora" w:hAnsi="Lora" w:cs="Arial"/>
          <w:bCs/>
          <w:color w:val="8D4F1F"/>
          <w:sz w:val="32"/>
          <w:szCs w:val="32"/>
        </w:rPr>
        <w:t>feltüntetjük a díjazottak oklevelén,</w:t>
      </w:r>
      <w:r w:rsidRPr="00F729B7">
        <w:rPr>
          <w:rFonts w:ascii="Lora" w:hAnsi="Lora" w:cs="Arial"/>
          <w:bCs/>
          <w:color w:val="8D4F1F"/>
          <w:sz w:val="32"/>
          <w:szCs w:val="32"/>
        </w:rPr>
        <w:br/>
        <w:t>díjátadáskor nyilvánosságra hozzuk,</w:t>
      </w:r>
      <w:r w:rsidRPr="00F729B7">
        <w:rPr>
          <w:rFonts w:ascii="Lora" w:hAnsi="Lora" w:cs="Arial"/>
          <w:bCs/>
          <w:color w:val="8D4F1F"/>
          <w:sz w:val="32"/>
          <w:szCs w:val="32"/>
        </w:rPr>
        <w:br/>
        <w:t>a Magyar Minőség elektronikus folyóiratban</w:t>
      </w:r>
      <w:r w:rsidRPr="00F729B7">
        <w:rPr>
          <w:rFonts w:ascii="Lora" w:hAnsi="Lora" w:cs="Arial"/>
          <w:bCs/>
          <w:color w:val="8D4F1F"/>
          <w:sz w:val="32"/>
          <w:szCs w:val="32"/>
        </w:rPr>
        <w:br/>
        <w:t>és a Magyar Minőség Társaság portálján megjelentetjük.</w:t>
      </w:r>
    </w:p>
    <w:sectPr w:rsidR="008C69B5" w:rsidRPr="00F729B7">
      <w:footerReference w:type="default" r:id="rId13"/>
      <w:pgSz w:w="11906" w:h="16838"/>
      <w:pgMar w:top="709" w:right="706" w:bottom="709" w:left="993" w:header="708" w:footer="11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01" w:rsidRDefault="00402501">
      <w:r>
        <w:separator/>
      </w:r>
    </w:p>
  </w:endnote>
  <w:endnote w:type="continuationSeparator" w:id="0">
    <w:p w:rsidR="00402501" w:rsidRDefault="0040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5C" w:rsidRDefault="00402501">
    <w:pPr>
      <w:pStyle w:val="llb"/>
      <w:tabs>
        <w:tab w:val="clear" w:pos="9072"/>
        <w:tab w:val="right" w:pos="978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31.2pt;height:13.2pt;z-index:1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E5525C" w:rsidRDefault="008C69B5">
                <w:pPr>
                  <w:pStyle w:val="llb"/>
                </w:pPr>
                <w:r>
                  <w:rPr>
                    <w:rStyle w:val="Oldalszm"/>
                    <w:rFonts w:cs="Arial"/>
                  </w:rPr>
                  <w:fldChar w:fldCharType="begin"/>
                </w:r>
                <w:r>
                  <w:rPr>
                    <w:rStyle w:val="Oldalszm"/>
                    <w:rFonts w:cs="Arial"/>
                  </w:rPr>
                  <w:instrText xml:space="preserve"> PAGE </w:instrText>
                </w:r>
                <w:r>
                  <w:rPr>
                    <w:rStyle w:val="Oldalszm"/>
                    <w:rFonts w:cs="Arial"/>
                  </w:rPr>
                  <w:fldChar w:fldCharType="separate"/>
                </w:r>
                <w:r w:rsidR="00A424BF">
                  <w:rPr>
                    <w:rStyle w:val="Oldalszm"/>
                    <w:rFonts w:cs="Arial"/>
                    <w:noProof/>
                  </w:rPr>
                  <w:t>1</w:t>
                </w:r>
                <w:r>
                  <w:rPr>
                    <w:rStyle w:val="Oldalszm"/>
                    <w:rFonts w:cs="Arial"/>
                  </w:rPr>
                  <w:fldChar w:fldCharType="end"/>
                </w:r>
                <w:r>
                  <w:rPr>
                    <w:rStyle w:val="Oldalszm"/>
                    <w:rFonts w:ascii="Arial" w:hAnsi="Arial" w:cs="Arial"/>
                  </w:rPr>
                  <w:t>/</w:t>
                </w:r>
                <w:r>
                  <w:rPr>
                    <w:rStyle w:val="Oldalszm"/>
                    <w:rFonts w:cs="Arial"/>
                  </w:rPr>
                  <w:fldChar w:fldCharType="begin"/>
                </w:r>
                <w:r>
                  <w:rPr>
                    <w:rStyle w:val="Oldalszm"/>
                    <w:rFonts w:cs="Arial"/>
                  </w:rPr>
                  <w:instrText xml:space="preserve"> NUMPAGES \*Arabic </w:instrText>
                </w:r>
                <w:r>
                  <w:rPr>
                    <w:rStyle w:val="Oldalszm"/>
                    <w:rFonts w:cs="Arial"/>
                  </w:rPr>
                  <w:fldChar w:fldCharType="separate"/>
                </w:r>
                <w:r w:rsidR="00A424BF">
                  <w:rPr>
                    <w:rStyle w:val="Oldalszm"/>
                    <w:rFonts w:cs="Arial"/>
                    <w:noProof/>
                  </w:rPr>
                  <w:t>2</w:t>
                </w:r>
                <w:r>
                  <w:rPr>
                    <w:rStyle w:val="Oldalszm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C69B5">
      <w:tab/>
    </w:r>
    <w:r w:rsidR="008C69B5">
      <w:tab/>
    </w:r>
    <w:r w:rsidR="008C69B5">
      <w:rPr>
        <w:rFonts w:cs="Arial"/>
        <w:color w:val="C0C0C0"/>
      </w:rPr>
      <w:fldChar w:fldCharType="begin"/>
    </w:r>
    <w:r w:rsidR="008C69B5">
      <w:rPr>
        <w:rFonts w:cs="Arial"/>
        <w:color w:val="C0C0C0"/>
      </w:rPr>
      <w:instrText xml:space="preserve"> FILENAME </w:instrText>
    </w:r>
    <w:r w:rsidR="008C69B5">
      <w:rPr>
        <w:rFonts w:cs="Arial"/>
        <w:color w:val="C0C0C0"/>
      </w:rPr>
      <w:fldChar w:fldCharType="separate"/>
    </w:r>
    <w:r w:rsidR="00382D2D">
      <w:rPr>
        <w:rFonts w:cs="Arial"/>
        <w:noProof/>
        <w:color w:val="C0C0C0"/>
      </w:rPr>
      <w:t>eokt_kiiras_web_2017.docx</w:t>
    </w:r>
    <w:r w:rsidR="008C69B5">
      <w:rPr>
        <w:rFonts w:cs="Arial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01" w:rsidRDefault="00402501">
      <w:r>
        <w:separator/>
      </w:r>
    </w:p>
  </w:footnote>
  <w:footnote w:type="continuationSeparator" w:id="0">
    <w:p w:rsidR="00402501" w:rsidRDefault="0040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9463900"/>
    <w:multiLevelType w:val="hybridMultilevel"/>
    <w:tmpl w:val="E3443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54D3"/>
    <w:multiLevelType w:val="hybridMultilevel"/>
    <w:tmpl w:val="C4FA42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E7ACE"/>
    <w:multiLevelType w:val="hybridMultilevel"/>
    <w:tmpl w:val="034857A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234B84"/>
    <w:multiLevelType w:val="hybridMultilevel"/>
    <w:tmpl w:val="84FE6B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707768"/>
    <w:multiLevelType w:val="hybridMultilevel"/>
    <w:tmpl w:val="3052FFB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F8E"/>
    <w:rsid w:val="000472C2"/>
    <w:rsid w:val="00073DA1"/>
    <w:rsid w:val="00115FA0"/>
    <w:rsid w:val="001F68D7"/>
    <w:rsid w:val="00352DA9"/>
    <w:rsid w:val="00382D2D"/>
    <w:rsid w:val="00402501"/>
    <w:rsid w:val="004056CC"/>
    <w:rsid w:val="00475DD2"/>
    <w:rsid w:val="00526600"/>
    <w:rsid w:val="005F7F8E"/>
    <w:rsid w:val="00641014"/>
    <w:rsid w:val="00666B48"/>
    <w:rsid w:val="008327E3"/>
    <w:rsid w:val="008C69B5"/>
    <w:rsid w:val="008D747C"/>
    <w:rsid w:val="009251E7"/>
    <w:rsid w:val="00A424BF"/>
    <w:rsid w:val="00AD2468"/>
    <w:rsid w:val="00B122FE"/>
    <w:rsid w:val="00B53AFF"/>
    <w:rsid w:val="00D66FAA"/>
    <w:rsid w:val="00D8180A"/>
    <w:rsid w:val="00DD7CEE"/>
    <w:rsid w:val="00E5525C"/>
    <w:rsid w:val="00EE51F9"/>
    <w:rsid w:val="00F729B7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D79A762-6438-4302-8498-4B74CF3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Szvegtrzs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Bekezdsalap-bettpusa">
    <w:name w:val="Bekezdés alap-betűtípusa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Kiemels">
    <w:name w:val="Emphasis"/>
    <w:qFormat/>
    <w:rPr>
      <w:i/>
      <w:iCs/>
    </w:rPr>
  </w:style>
  <w:style w:type="character" w:styleId="Kiemels2">
    <w:name w:val="Strong"/>
    <w:qFormat/>
    <w:rPr>
      <w:b/>
      <w:bCs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-bett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zvegtrzs">
    <w:name w:val="Body Text"/>
    <w:basedOn w:val="Norml"/>
    <w:pPr>
      <w:spacing w:before="280" w:after="28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spacing w:before="280" w:after="280"/>
    </w:pPr>
  </w:style>
  <w:style w:type="paragraph" w:styleId="Alcm">
    <w:name w:val="Subtitle"/>
    <w:basedOn w:val="Norml"/>
    <w:next w:val="Szvegtrzs"/>
    <w:qFormat/>
    <w:pPr>
      <w:spacing w:before="280" w:after="280"/>
    </w:pPr>
  </w:style>
  <w:style w:type="paragraph" w:customStyle="1" w:styleId="Szvegtrzs31">
    <w:name w:val="Szövegtörzs 31"/>
    <w:basedOn w:val="Norml"/>
    <w:pPr>
      <w:spacing w:before="280" w:after="280"/>
    </w:pPr>
  </w:style>
  <w:style w:type="paragraph" w:customStyle="1" w:styleId="bodytext">
    <w:name w:val="bodytext"/>
    <w:basedOn w:val="Norml"/>
    <w:pPr>
      <w:suppressAutoHyphens w:val="0"/>
      <w:spacing w:before="280" w:after="2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tkarsag@quality-mm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quality-mm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quality-mm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0B53-991E-4FFA-AD03-5A2F5FDA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Minőség e-oktatás díj 2016.</vt:lpstr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Minőség e-oktatás díj 2016.</dc:title>
  <dc:subject/>
  <dc:creator>Zoltán Reizinger</dc:creator>
  <cp:keywords>magyar minőség, eoktatas, díj, pályázat</cp:keywords>
  <cp:lastModifiedBy>Zoltán Reizinger</cp:lastModifiedBy>
  <cp:revision>19</cp:revision>
  <cp:lastPrinted>2016-07-17T12:58:00Z</cp:lastPrinted>
  <dcterms:created xsi:type="dcterms:W3CDTF">2016-06-28T08:57:00Z</dcterms:created>
  <dcterms:modified xsi:type="dcterms:W3CDTF">2018-05-11T15:10:00Z</dcterms:modified>
</cp:coreProperties>
</file>